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20" w:rsidRPr="00EF43ED" w:rsidRDefault="00FC49BA" w:rsidP="00FC49BA">
      <w:pPr>
        <w:spacing w:after="360" w:line="288" w:lineRule="auto"/>
        <w:jc w:val="center"/>
        <w:rPr>
          <w:rFonts w:cs="Calibri"/>
          <w:sz w:val="24"/>
          <w:szCs w:val="24"/>
        </w:rPr>
      </w:pPr>
      <w:bookmarkStart w:id="0" w:name="_GoBack"/>
      <w:bookmarkEnd w:id="0"/>
      <w:r>
        <w:rPr>
          <w:rFonts w:cs="Calibri"/>
          <w:b/>
          <w:bCs/>
          <w:sz w:val="24"/>
          <w:szCs w:val="24"/>
          <w:u w:val="single"/>
        </w:rPr>
        <w:t>WNIOSEK</w:t>
      </w:r>
      <w:r>
        <w:rPr>
          <w:rFonts w:cs="Calibri"/>
          <w:b/>
          <w:bCs/>
          <w:sz w:val="24"/>
          <w:szCs w:val="24"/>
          <w:u w:val="single"/>
        </w:rPr>
        <w:br/>
      </w:r>
      <w:r w:rsidR="00D91E20" w:rsidRPr="00EF43ED">
        <w:rPr>
          <w:rFonts w:cs="Calibri"/>
          <w:b/>
          <w:bCs/>
          <w:sz w:val="24"/>
          <w:szCs w:val="24"/>
          <w:u w:val="single"/>
        </w:rPr>
        <w:t>O WYDANIE ŚWI</w:t>
      </w:r>
      <w:r w:rsidR="001E0B88" w:rsidRPr="00EF43ED">
        <w:rPr>
          <w:rFonts w:cs="Calibri"/>
          <w:b/>
          <w:bCs/>
          <w:sz w:val="24"/>
          <w:szCs w:val="24"/>
          <w:u w:val="single"/>
        </w:rPr>
        <w:t>A</w:t>
      </w:r>
      <w:r w:rsidR="006F4D39">
        <w:rPr>
          <w:rFonts w:cs="Calibri"/>
          <w:b/>
          <w:bCs/>
          <w:sz w:val="24"/>
          <w:szCs w:val="24"/>
          <w:u w:val="single"/>
        </w:rPr>
        <w:t>DECTW ZOOTECHNICZNYCH</w:t>
      </w:r>
      <w:r w:rsidR="00D91E20" w:rsidRPr="00EF43ED">
        <w:rPr>
          <w:rFonts w:cs="Calibri"/>
          <w:b/>
          <w:bCs/>
          <w:sz w:val="24"/>
          <w:szCs w:val="24"/>
          <w:u w:val="single"/>
        </w:rPr>
        <w:t xml:space="preserve"> </w:t>
      </w:r>
      <w:r w:rsidR="008F18D9">
        <w:rPr>
          <w:rFonts w:cs="Calibri"/>
          <w:b/>
          <w:bCs/>
          <w:sz w:val="24"/>
          <w:szCs w:val="24"/>
          <w:u w:val="single"/>
        </w:rPr>
        <w:t>/</w:t>
      </w:r>
      <w:r>
        <w:rPr>
          <w:rFonts w:cs="Calibri"/>
          <w:b/>
          <w:bCs/>
          <w:sz w:val="24"/>
          <w:szCs w:val="24"/>
          <w:u w:val="single"/>
        </w:rPr>
        <w:br/>
      </w:r>
      <w:r w:rsidR="009A5CB7">
        <w:rPr>
          <w:rFonts w:cs="Calibri"/>
          <w:b/>
          <w:bCs/>
          <w:sz w:val="24"/>
          <w:szCs w:val="24"/>
          <w:u w:val="single"/>
        </w:rPr>
        <w:t>ZAŚWIADCZEŃ SZTUCZNEGO</w:t>
      </w:r>
      <w:r w:rsidR="00D91E20" w:rsidRPr="00EF43ED">
        <w:rPr>
          <w:rFonts w:cs="Calibri"/>
          <w:b/>
          <w:bCs/>
          <w:sz w:val="24"/>
          <w:szCs w:val="24"/>
          <w:u w:val="single"/>
        </w:rPr>
        <w:t xml:space="preserve"> UNASIENNIANIA KLACZY</w:t>
      </w:r>
    </w:p>
    <w:p w:rsidR="00D91E20" w:rsidRPr="00EF43ED" w:rsidRDefault="00D91E20">
      <w:pPr>
        <w:pStyle w:val="Tekstpodstawowy"/>
        <w:rPr>
          <w:rFonts w:cs="Calibri"/>
          <w:sz w:val="24"/>
          <w:szCs w:val="24"/>
        </w:rPr>
      </w:pPr>
      <w:r w:rsidRPr="00EF43ED">
        <w:rPr>
          <w:rStyle w:val="Domylnaczcionkaakapitu1"/>
          <w:rFonts w:cs="Calibri"/>
          <w:sz w:val="24"/>
          <w:szCs w:val="24"/>
        </w:rPr>
        <w:t>Proszę o wydanie:</w:t>
      </w:r>
    </w:p>
    <w:p w:rsidR="00B334E1" w:rsidRDefault="00535D2B" w:rsidP="008F18D9">
      <w:pPr>
        <w:pStyle w:val="Tekstpodstawowy"/>
        <w:tabs>
          <w:tab w:val="left" w:pos="993"/>
        </w:tabs>
        <w:spacing w:before="120" w:after="200"/>
        <w:ind w:left="993" w:hanging="851"/>
        <w:jc w:val="both"/>
        <w:rPr>
          <w:rFonts w:cs="Calibri"/>
          <w:sz w:val="24"/>
          <w:szCs w:val="24"/>
        </w:rPr>
      </w:pPr>
      <w:sdt>
        <w:sdtPr>
          <w:rPr>
            <w:rStyle w:val="Domylnaczcionkaakapitu1"/>
            <w:rFonts w:cs="Calibri"/>
            <w:sz w:val="24"/>
            <w:szCs w:val="24"/>
          </w:rPr>
          <w:id w:val="17449859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omylnaczcionkaakapitu1"/>
          </w:rPr>
        </w:sdtEndPr>
        <w:sdtContent>
          <w:r w:rsidR="008F18D9">
            <w:rPr>
              <w:rStyle w:val="Domylnaczcionkaakapitu1"/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F18D9">
        <w:rPr>
          <w:rStyle w:val="Domylnaczcionkaakapitu1"/>
          <w:rFonts w:cs="Calibri"/>
          <w:sz w:val="24"/>
          <w:szCs w:val="24"/>
        </w:rPr>
        <w:tab/>
      </w:r>
      <w:r w:rsidR="00D91E20" w:rsidRPr="00EF43ED">
        <w:rPr>
          <w:rStyle w:val="Domylnaczcionkaakapitu1"/>
          <w:rFonts w:cs="Calibri"/>
          <w:sz w:val="24"/>
          <w:szCs w:val="24"/>
        </w:rPr>
        <w:t>świadectw</w:t>
      </w:r>
      <w:r w:rsidR="001E0B88" w:rsidRPr="00EF43ED">
        <w:rPr>
          <w:rStyle w:val="Domylnaczcionkaakapitu1"/>
          <w:rFonts w:cs="Calibri"/>
          <w:sz w:val="24"/>
          <w:szCs w:val="24"/>
        </w:rPr>
        <w:t>(</w:t>
      </w:r>
      <w:r w:rsidR="00D91E20" w:rsidRPr="00EF43ED">
        <w:rPr>
          <w:rStyle w:val="Domylnaczcionkaakapitu1"/>
          <w:rFonts w:cs="Calibri"/>
          <w:sz w:val="24"/>
          <w:szCs w:val="24"/>
        </w:rPr>
        <w:t>a</w:t>
      </w:r>
      <w:r w:rsidR="001E0B88" w:rsidRPr="00EF43ED">
        <w:rPr>
          <w:rStyle w:val="Domylnaczcionkaakapitu1"/>
          <w:rFonts w:cs="Calibri"/>
          <w:sz w:val="24"/>
          <w:szCs w:val="24"/>
        </w:rPr>
        <w:t>)</w:t>
      </w:r>
      <w:r w:rsidR="00D91E20" w:rsidRPr="00EF43ED">
        <w:rPr>
          <w:rStyle w:val="Domylnaczcionkaakapitu1"/>
          <w:rFonts w:cs="Calibri"/>
          <w:sz w:val="24"/>
          <w:szCs w:val="24"/>
        </w:rPr>
        <w:t xml:space="preserve"> zootechnicznego</w:t>
      </w:r>
    </w:p>
    <w:p w:rsidR="00D91E20" w:rsidRPr="00EF43ED" w:rsidRDefault="00535D2B" w:rsidP="00FC49BA">
      <w:pPr>
        <w:pStyle w:val="Tekstpodstawowy"/>
        <w:tabs>
          <w:tab w:val="left" w:pos="993"/>
        </w:tabs>
        <w:spacing w:after="600"/>
        <w:ind w:left="993" w:hanging="851"/>
        <w:jc w:val="both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-60133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8D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F18D9">
        <w:rPr>
          <w:rFonts w:cs="Calibri"/>
          <w:sz w:val="24"/>
          <w:szCs w:val="24"/>
        </w:rPr>
        <w:tab/>
      </w:r>
      <w:r w:rsidR="009A5CB7" w:rsidRPr="00B334E1">
        <w:rPr>
          <w:rFonts w:cs="Calibri"/>
          <w:sz w:val="24"/>
          <w:szCs w:val="24"/>
        </w:rPr>
        <w:t xml:space="preserve">zaświadczeń sztucznego </w:t>
      </w:r>
      <w:r w:rsidR="00D91E20" w:rsidRPr="00B334E1">
        <w:rPr>
          <w:rStyle w:val="Domylnaczcionkaakapitu1"/>
          <w:rFonts w:cs="Calibri"/>
          <w:sz w:val="24"/>
          <w:szCs w:val="24"/>
        </w:rPr>
        <w:t xml:space="preserve">unasienniania klaczy na sezon kopulacyjny </w:t>
      </w:r>
      <w:r w:rsidR="006F4D39" w:rsidRPr="008F18D9">
        <w:rPr>
          <w:rStyle w:val="Domylnaczcionkaakapitu1"/>
          <w:rFonts w:cs="Calibri"/>
          <w:sz w:val="24"/>
          <w:szCs w:val="24"/>
        </w:rPr>
        <w:t>…..……….</w:t>
      </w:r>
      <w:r w:rsidR="00D91E20" w:rsidRPr="00B334E1">
        <w:rPr>
          <w:rFonts w:cs="Calibri"/>
          <w:sz w:val="24"/>
          <w:szCs w:val="24"/>
        </w:rPr>
        <w:t xml:space="preserve"> </w:t>
      </w:r>
      <w:r w:rsidR="00D91E20" w:rsidRPr="00B334E1">
        <w:rPr>
          <w:rStyle w:val="Domylnaczcionkaakapitu1"/>
          <w:rFonts w:cs="Calibri"/>
          <w:sz w:val="24"/>
          <w:szCs w:val="24"/>
        </w:rPr>
        <w:t>na potrzeby dokonania zabiegów inseminacji klaczy nasieniem mrożonym / świeżym ogiera</w:t>
      </w:r>
      <w:r w:rsidR="006F4D39" w:rsidRPr="00B334E1">
        <w:rPr>
          <w:rStyle w:val="Domylnaczcionkaakapitu1"/>
          <w:rFonts w:cs="Calibri"/>
          <w:sz w:val="24"/>
          <w:szCs w:val="24"/>
        </w:rPr>
        <w:t>(ów)</w:t>
      </w:r>
      <w:r w:rsidR="00EF43ED" w:rsidRPr="00B334E1">
        <w:rPr>
          <w:rStyle w:val="Domylnaczcionkaakapitu1"/>
          <w:rFonts w:cs="Calibri"/>
          <w:sz w:val="24"/>
          <w:szCs w:val="24"/>
        </w:rPr>
        <w:t>*</w:t>
      </w:r>
      <w:r w:rsidR="00D91E20" w:rsidRPr="00B334E1">
        <w:rPr>
          <w:rStyle w:val="Domylnaczcionkaakapitu1"/>
          <w:rFonts w:cs="Calibri"/>
          <w:sz w:val="24"/>
          <w:szCs w:val="24"/>
        </w:rPr>
        <w:t>:</w:t>
      </w:r>
    </w:p>
    <w:p w:rsidR="00EF43ED" w:rsidRDefault="00D91E20" w:rsidP="008F18D9">
      <w:pPr>
        <w:pStyle w:val="Tekstpodstawowy"/>
        <w:tabs>
          <w:tab w:val="left" w:pos="2835"/>
        </w:tabs>
        <w:spacing w:line="360" w:lineRule="auto"/>
        <w:rPr>
          <w:rFonts w:cs="Calibri"/>
          <w:sz w:val="24"/>
          <w:szCs w:val="24"/>
        </w:rPr>
      </w:pPr>
      <w:r w:rsidRPr="00EF43ED">
        <w:rPr>
          <w:rFonts w:cs="Calibri"/>
          <w:sz w:val="24"/>
          <w:szCs w:val="24"/>
        </w:rPr>
        <w:t>nazwa ogiera:</w:t>
      </w:r>
      <w:r w:rsidR="008F18D9">
        <w:rPr>
          <w:rFonts w:cs="Calibri"/>
          <w:sz w:val="24"/>
          <w:szCs w:val="24"/>
        </w:rPr>
        <w:tab/>
      </w:r>
      <w:r w:rsidRPr="00EF43ED">
        <w:rPr>
          <w:rFonts w:cs="Calibri"/>
          <w:sz w:val="24"/>
          <w:szCs w:val="24"/>
        </w:rPr>
        <w:t>…………………………………………</w:t>
      </w:r>
      <w:r w:rsidR="00EF43ED">
        <w:rPr>
          <w:rFonts w:cs="Calibri"/>
          <w:sz w:val="24"/>
          <w:szCs w:val="24"/>
        </w:rPr>
        <w:t>……………………..</w:t>
      </w:r>
      <w:r w:rsidRPr="00EF43ED">
        <w:rPr>
          <w:rFonts w:cs="Calibri"/>
          <w:sz w:val="24"/>
          <w:szCs w:val="24"/>
        </w:rPr>
        <w:t>….</w:t>
      </w:r>
    </w:p>
    <w:p w:rsidR="00D91E20" w:rsidRPr="00EF43ED" w:rsidRDefault="00D91E20" w:rsidP="008F18D9">
      <w:pPr>
        <w:pStyle w:val="Tekstpodstawowy"/>
        <w:tabs>
          <w:tab w:val="left" w:pos="2835"/>
        </w:tabs>
        <w:spacing w:line="360" w:lineRule="auto"/>
        <w:rPr>
          <w:rFonts w:cs="Calibri"/>
          <w:sz w:val="24"/>
          <w:szCs w:val="24"/>
        </w:rPr>
      </w:pPr>
      <w:r w:rsidRPr="00EF43ED">
        <w:rPr>
          <w:rFonts w:cs="Calibri"/>
          <w:sz w:val="24"/>
          <w:szCs w:val="24"/>
        </w:rPr>
        <w:t>numer UELN</w:t>
      </w:r>
      <w:r w:rsidR="008F18D9">
        <w:rPr>
          <w:rFonts w:cs="Calibri"/>
          <w:sz w:val="24"/>
          <w:szCs w:val="24"/>
        </w:rPr>
        <w:t>:</w:t>
      </w:r>
      <w:r w:rsidR="008F18D9">
        <w:rPr>
          <w:rFonts w:cs="Calibri"/>
          <w:sz w:val="24"/>
          <w:szCs w:val="24"/>
        </w:rPr>
        <w:tab/>
      </w:r>
      <w:r w:rsidR="008F18D9" w:rsidRPr="00EF43ED">
        <w:rPr>
          <w:rFonts w:cs="Calibri"/>
          <w:sz w:val="24"/>
          <w:szCs w:val="24"/>
        </w:rPr>
        <w:t>…………………………………………</w:t>
      </w:r>
      <w:r w:rsidR="008F18D9">
        <w:rPr>
          <w:rFonts w:cs="Calibri"/>
          <w:sz w:val="24"/>
          <w:szCs w:val="24"/>
        </w:rPr>
        <w:t>……………………..</w:t>
      </w:r>
      <w:r w:rsidR="008F18D9" w:rsidRPr="00EF43ED">
        <w:rPr>
          <w:rFonts w:cs="Calibri"/>
          <w:sz w:val="24"/>
          <w:szCs w:val="24"/>
        </w:rPr>
        <w:t>….</w:t>
      </w:r>
    </w:p>
    <w:p w:rsidR="00D91E20" w:rsidRPr="00EF43ED" w:rsidRDefault="00D91E20" w:rsidP="008F18D9">
      <w:pPr>
        <w:pStyle w:val="Tekstpodstawowy"/>
        <w:tabs>
          <w:tab w:val="left" w:pos="2835"/>
        </w:tabs>
        <w:spacing w:line="360" w:lineRule="auto"/>
        <w:rPr>
          <w:rFonts w:cs="Calibri"/>
          <w:sz w:val="24"/>
          <w:szCs w:val="24"/>
        </w:rPr>
      </w:pPr>
      <w:r w:rsidRPr="00EF43ED">
        <w:rPr>
          <w:rFonts w:cs="Calibri"/>
          <w:sz w:val="24"/>
          <w:szCs w:val="24"/>
        </w:rPr>
        <w:t>data urodzenia</w:t>
      </w:r>
      <w:r w:rsidR="008F18D9">
        <w:rPr>
          <w:rFonts w:cs="Calibri"/>
          <w:sz w:val="24"/>
          <w:szCs w:val="24"/>
        </w:rPr>
        <w:t>:</w:t>
      </w:r>
      <w:r w:rsidR="008F18D9">
        <w:rPr>
          <w:rFonts w:cs="Calibri"/>
          <w:sz w:val="24"/>
          <w:szCs w:val="24"/>
        </w:rPr>
        <w:tab/>
      </w:r>
      <w:r w:rsidR="008F18D9" w:rsidRPr="00EF43ED">
        <w:rPr>
          <w:rFonts w:cs="Calibri"/>
          <w:sz w:val="24"/>
          <w:szCs w:val="24"/>
        </w:rPr>
        <w:t>…………………………………………</w:t>
      </w:r>
      <w:r w:rsidR="008F18D9">
        <w:rPr>
          <w:rFonts w:cs="Calibri"/>
          <w:sz w:val="24"/>
          <w:szCs w:val="24"/>
        </w:rPr>
        <w:t>……………………..</w:t>
      </w:r>
      <w:r w:rsidR="008F18D9" w:rsidRPr="00EF43ED">
        <w:rPr>
          <w:rFonts w:cs="Calibri"/>
          <w:sz w:val="24"/>
          <w:szCs w:val="24"/>
        </w:rPr>
        <w:t>….</w:t>
      </w:r>
    </w:p>
    <w:p w:rsidR="00D91E20" w:rsidRPr="00EF43ED" w:rsidRDefault="00D91E20" w:rsidP="008F18D9">
      <w:pPr>
        <w:pStyle w:val="Tekstpodstawowy"/>
        <w:tabs>
          <w:tab w:val="left" w:pos="2835"/>
        </w:tabs>
        <w:spacing w:line="360" w:lineRule="auto"/>
        <w:rPr>
          <w:rFonts w:cs="Calibri"/>
          <w:sz w:val="24"/>
          <w:szCs w:val="24"/>
        </w:rPr>
      </w:pPr>
      <w:r w:rsidRPr="00EF43ED">
        <w:rPr>
          <w:rFonts w:cs="Calibri"/>
          <w:sz w:val="24"/>
          <w:szCs w:val="24"/>
        </w:rPr>
        <w:t>numer wpisu do księgi</w:t>
      </w:r>
      <w:r w:rsidR="008F18D9">
        <w:rPr>
          <w:rFonts w:cs="Calibri"/>
          <w:sz w:val="24"/>
          <w:szCs w:val="24"/>
        </w:rPr>
        <w:t>:</w:t>
      </w:r>
      <w:r w:rsidR="008F18D9">
        <w:rPr>
          <w:rFonts w:cs="Calibri"/>
          <w:sz w:val="24"/>
          <w:szCs w:val="24"/>
        </w:rPr>
        <w:tab/>
      </w:r>
      <w:r w:rsidR="008F18D9" w:rsidRPr="00EF43ED">
        <w:rPr>
          <w:rFonts w:cs="Calibri"/>
          <w:sz w:val="24"/>
          <w:szCs w:val="24"/>
        </w:rPr>
        <w:t>…………………………………………</w:t>
      </w:r>
      <w:r w:rsidR="008F18D9">
        <w:rPr>
          <w:rFonts w:cs="Calibri"/>
          <w:sz w:val="24"/>
          <w:szCs w:val="24"/>
        </w:rPr>
        <w:t>……………………..</w:t>
      </w:r>
      <w:r w:rsidR="008F18D9" w:rsidRPr="00EF43ED">
        <w:rPr>
          <w:rFonts w:cs="Calibri"/>
          <w:sz w:val="24"/>
          <w:szCs w:val="24"/>
        </w:rPr>
        <w:t>….</w:t>
      </w:r>
    </w:p>
    <w:p w:rsidR="00D91E20" w:rsidRDefault="008F18D9" w:rsidP="008F18D9">
      <w:pPr>
        <w:pStyle w:val="Tekstpodstawowy"/>
        <w:tabs>
          <w:tab w:val="left" w:pos="2835"/>
        </w:tabs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</w:t>
      </w:r>
      <w:r w:rsidR="00D91E20" w:rsidRPr="00EF43ED">
        <w:rPr>
          <w:rFonts w:cs="Calibri"/>
          <w:sz w:val="24"/>
          <w:szCs w:val="24"/>
        </w:rPr>
        <w:t>asa</w:t>
      </w:r>
      <w:r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 w:rsidRPr="00EF43ED">
        <w:rPr>
          <w:rFonts w:cs="Calibri"/>
          <w:sz w:val="24"/>
          <w:szCs w:val="24"/>
        </w:rPr>
        <w:t>…………………………………………</w:t>
      </w:r>
      <w:r>
        <w:rPr>
          <w:rFonts w:cs="Calibri"/>
          <w:sz w:val="24"/>
          <w:szCs w:val="24"/>
        </w:rPr>
        <w:t>……………………..</w:t>
      </w:r>
      <w:r w:rsidRPr="00EF43ED">
        <w:rPr>
          <w:rFonts w:cs="Calibri"/>
          <w:sz w:val="24"/>
          <w:szCs w:val="24"/>
        </w:rPr>
        <w:t>….</w:t>
      </w:r>
    </w:p>
    <w:p w:rsidR="00EF43ED" w:rsidRPr="00EF43ED" w:rsidRDefault="00EF43ED" w:rsidP="008F18D9">
      <w:pPr>
        <w:pStyle w:val="Tekstpodstawowy"/>
        <w:spacing w:line="360" w:lineRule="auto"/>
        <w:jc w:val="right"/>
        <w:rPr>
          <w:rFonts w:cs="Calibri"/>
          <w:i/>
          <w:sz w:val="20"/>
          <w:szCs w:val="20"/>
        </w:rPr>
      </w:pPr>
      <w:r w:rsidRPr="006F4D39">
        <w:rPr>
          <w:rFonts w:cs="Calibri"/>
          <w:i/>
          <w:sz w:val="20"/>
          <w:szCs w:val="20"/>
        </w:rPr>
        <w:t>*</w:t>
      </w:r>
      <w:r w:rsidR="006F4D39">
        <w:rPr>
          <w:rFonts w:cs="Calibri"/>
          <w:i/>
          <w:sz w:val="20"/>
          <w:szCs w:val="20"/>
        </w:rPr>
        <w:t xml:space="preserve"> </w:t>
      </w:r>
      <w:r w:rsidRPr="00EF43ED">
        <w:rPr>
          <w:rFonts w:cs="Calibri"/>
          <w:i/>
          <w:sz w:val="20"/>
          <w:szCs w:val="20"/>
        </w:rPr>
        <w:t>można załączyć listę ogierów</w:t>
      </w:r>
    </w:p>
    <w:p w:rsidR="00D91E20" w:rsidRDefault="00D91E20">
      <w:pPr>
        <w:pStyle w:val="Tekstpodstawowy"/>
        <w:rPr>
          <w:rFonts w:cs="Calibri"/>
          <w:sz w:val="24"/>
          <w:szCs w:val="24"/>
        </w:rPr>
      </w:pPr>
      <w:r w:rsidRPr="00EF43ED">
        <w:rPr>
          <w:rStyle w:val="Domylnaczcionkaakapitu1"/>
          <w:rFonts w:cs="Calibri"/>
          <w:sz w:val="24"/>
          <w:szCs w:val="24"/>
        </w:rPr>
        <w:t>Proszę o wydanie ………..</w:t>
      </w:r>
      <w:r w:rsidRPr="00EF43ED">
        <w:rPr>
          <w:rFonts w:cs="Calibri"/>
          <w:sz w:val="24"/>
          <w:szCs w:val="24"/>
        </w:rPr>
        <w:t xml:space="preserve"> </w:t>
      </w:r>
      <w:r w:rsidRPr="00EF43ED">
        <w:rPr>
          <w:rStyle w:val="Domylnaczcionkaakapitu1"/>
          <w:rFonts w:cs="Calibri"/>
          <w:b/>
          <w:sz w:val="24"/>
          <w:szCs w:val="24"/>
        </w:rPr>
        <w:t>szt.</w:t>
      </w:r>
      <w:r w:rsidRPr="00EF43ED">
        <w:rPr>
          <w:rFonts w:cs="Calibri"/>
          <w:sz w:val="24"/>
          <w:szCs w:val="24"/>
        </w:rPr>
        <w:t xml:space="preserve"> </w:t>
      </w:r>
      <w:r w:rsidR="006F4D39">
        <w:rPr>
          <w:rStyle w:val="Domylnaczcionkaakapitu1"/>
          <w:rFonts w:cs="Calibri"/>
          <w:sz w:val="24"/>
          <w:szCs w:val="24"/>
        </w:rPr>
        <w:t>druków</w:t>
      </w:r>
      <w:r w:rsidRPr="00EF43ED">
        <w:rPr>
          <w:rStyle w:val="Domylnaczcionkaakapitu1"/>
          <w:rFonts w:cs="Calibri"/>
          <w:sz w:val="24"/>
          <w:szCs w:val="24"/>
        </w:rPr>
        <w:t xml:space="preserve"> </w:t>
      </w:r>
      <w:r w:rsidR="009A5CB7">
        <w:rPr>
          <w:rStyle w:val="Domylnaczcionkaakapitu1"/>
          <w:rFonts w:cs="Calibri"/>
          <w:sz w:val="24"/>
          <w:szCs w:val="24"/>
        </w:rPr>
        <w:t xml:space="preserve">sztucznego </w:t>
      </w:r>
      <w:r w:rsidRPr="00EF43ED">
        <w:rPr>
          <w:rStyle w:val="Domylnaczcionkaakapitu1"/>
          <w:rFonts w:cs="Calibri"/>
          <w:sz w:val="24"/>
          <w:szCs w:val="24"/>
        </w:rPr>
        <w:t>unasienniania klaczy</w:t>
      </w:r>
    </w:p>
    <w:p w:rsidR="00D91E20" w:rsidRPr="00EF43ED" w:rsidRDefault="00D91E20" w:rsidP="005374F3">
      <w:pPr>
        <w:pStyle w:val="Tekstpodstawowy"/>
        <w:rPr>
          <w:rFonts w:cs="Calibri"/>
          <w:sz w:val="24"/>
          <w:szCs w:val="24"/>
        </w:rPr>
      </w:pPr>
      <w:r w:rsidRPr="00EF43ED">
        <w:rPr>
          <w:rFonts w:cs="Calibri"/>
          <w:sz w:val="24"/>
          <w:szCs w:val="24"/>
        </w:rPr>
        <w:t xml:space="preserve">Oświadczam, że posiadam prawo do wykonania zabiegów inseminacji / dystrybucji nasienia mrożonego / świeżego w/w ogiera we wskazanej ilości (odpowiadającej ilości wnioskowanych </w:t>
      </w:r>
      <w:r w:rsidR="006F4D39">
        <w:rPr>
          <w:rFonts w:cs="Calibri"/>
          <w:sz w:val="24"/>
          <w:szCs w:val="24"/>
        </w:rPr>
        <w:t>druków</w:t>
      </w:r>
      <w:r w:rsidRPr="00EF43ED">
        <w:rPr>
          <w:rFonts w:cs="Calibri"/>
          <w:sz w:val="24"/>
          <w:szCs w:val="24"/>
        </w:rPr>
        <w:t xml:space="preserve"> </w:t>
      </w:r>
      <w:r w:rsidR="009A5CB7">
        <w:rPr>
          <w:rFonts w:cs="Calibri"/>
          <w:sz w:val="24"/>
          <w:szCs w:val="24"/>
        </w:rPr>
        <w:t>sztucznego unasienniania</w:t>
      </w:r>
      <w:r w:rsidRPr="00EF43ED">
        <w:rPr>
          <w:rFonts w:cs="Calibri"/>
          <w:sz w:val="24"/>
          <w:szCs w:val="24"/>
        </w:rPr>
        <w:t xml:space="preserve"> klaczy).</w:t>
      </w:r>
    </w:p>
    <w:p w:rsidR="00D91E20" w:rsidRPr="00EF43ED" w:rsidRDefault="00D91E20">
      <w:pPr>
        <w:pStyle w:val="Tekstpodstawowy"/>
        <w:spacing w:before="60" w:after="200"/>
        <w:jc w:val="both"/>
        <w:rPr>
          <w:rFonts w:cs="Calibri"/>
          <w:sz w:val="24"/>
          <w:szCs w:val="24"/>
        </w:rPr>
      </w:pPr>
      <w:r w:rsidRPr="00EF43ED">
        <w:rPr>
          <w:rFonts w:cs="Calibri"/>
          <w:sz w:val="24"/>
          <w:szCs w:val="24"/>
        </w:rPr>
        <w:t>Oświadczam, że  ilość ta jest zgodna zawartymi uzgodnieniami lub umowami cywilno-prawnymi (jeżeli zostały zawarte) związanymi z zakupem  nasienia mrożonego / świeżego w/w ogiera.</w:t>
      </w:r>
    </w:p>
    <w:p w:rsidR="00D91E20" w:rsidRPr="00EF43ED" w:rsidRDefault="00D91E20" w:rsidP="00EF43ED">
      <w:pPr>
        <w:pStyle w:val="Tekstpodstawowy"/>
        <w:rPr>
          <w:rFonts w:cs="Calibri"/>
          <w:sz w:val="24"/>
          <w:szCs w:val="24"/>
        </w:rPr>
      </w:pPr>
      <w:r w:rsidRPr="00EF43ED">
        <w:rPr>
          <w:rStyle w:val="Domylnaczcionkaakapitu1"/>
          <w:rFonts w:cs="Calibri"/>
          <w:sz w:val="24"/>
          <w:szCs w:val="24"/>
        </w:rPr>
        <w:t xml:space="preserve">Zobowiązuję się do zwrotu grzbietów </w:t>
      </w:r>
      <w:r w:rsidR="009A5CB7">
        <w:rPr>
          <w:rStyle w:val="Domylnaczcionkaakapitu1"/>
          <w:rFonts w:cs="Calibri"/>
          <w:sz w:val="24"/>
          <w:szCs w:val="24"/>
        </w:rPr>
        <w:t>zaświadczeń sztucznego</w:t>
      </w:r>
      <w:r w:rsidRPr="00EF43ED">
        <w:rPr>
          <w:rStyle w:val="Domylnaczcionkaakapitu1"/>
          <w:rFonts w:cs="Calibri"/>
          <w:sz w:val="24"/>
          <w:szCs w:val="24"/>
        </w:rPr>
        <w:t xml:space="preserve"> unasienniania klaczy oraz niewykorzystanych druków prowadzącemu księgę po zakończeniu sezonu kopulacyjnego do dnia 15 stycznia </w:t>
      </w:r>
      <w:r w:rsidR="001E0B88" w:rsidRPr="00EF43ED">
        <w:rPr>
          <w:rStyle w:val="Domylnaczcionkaakapitu1"/>
          <w:rFonts w:cs="Calibri"/>
          <w:sz w:val="24"/>
          <w:szCs w:val="24"/>
        </w:rPr>
        <w:t>…</w:t>
      </w:r>
      <w:r w:rsidR="006F4D39">
        <w:rPr>
          <w:rStyle w:val="Domylnaczcionkaakapitu1"/>
          <w:rFonts w:cs="Calibri"/>
          <w:sz w:val="24"/>
          <w:szCs w:val="24"/>
        </w:rPr>
        <w:t>…………</w:t>
      </w:r>
      <w:r w:rsidR="001E0B88" w:rsidRPr="00EF43ED">
        <w:rPr>
          <w:rStyle w:val="Domylnaczcionkaakapitu1"/>
          <w:rFonts w:cs="Calibri"/>
          <w:sz w:val="24"/>
          <w:szCs w:val="24"/>
        </w:rPr>
        <w:t xml:space="preserve"> </w:t>
      </w:r>
      <w:r w:rsidRPr="00EF43ED">
        <w:rPr>
          <w:rStyle w:val="Domylnaczcionkaakapitu1"/>
          <w:rFonts w:cs="Calibri"/>
          <w:sz w:val="24"/>
          <w:szCs w:val="24"/>
        </w:rPr>
        <w:t>r.</w:t>
      </w:r>
    </w:p>
    <w:p w:rsidR="00D91E20" w:rsidRPr="00EF43ED" w:rsidRDefault="00D91E20" w:rsidP="00EF43ED">
      <w:pPr>
        <w:pStyle w:val="Tekstpodstawowy"/>
        <w:rPr>
          <w:rFonts w:cs="Calibri"/>
          <w:sz w:val="24"/>
          <w:szCs w:val="24"/>
        </w:rPr>
      </w:pPr>
      <w:r w:rsidRPr="00EF43ED">
        <w:rPr>
          <w:rFonts w:cs="Calibri"/>
          <w:sz w:val="24"/>
          <w:szCs w:val="24"/>
        </w:rPr>
        <w:t>Przyjmuję na siebie skutki niezgodności oświadczenia za stanem prawnym oraz jestem świadom(a) odpowiedzialności karnej za podawanie nieprawdy zgodnie</w:t>
      </w:r>
      <w:r w:rsidR="00EF43ED">
        <w:rPr>
          <w:rFonts w:cs="Calibri"/>
          <w:sz w:val="24"/>
          <w:szCs w:val="24"/>
        </w:rPr>
        <w:t xml:space="preserve"> z art 233 § 1 Kodeksu Karnego.</w:t>
      </w:r>
    </w:p>
    <w:p w:rsidR="00EF43ED" w:rsidRDefault="00D91E20" w:rsidP="00FC49BA">
      <w:pPr>
        <w:pStyle w:val="Tekstpodstawowy"/>
        <w:tabs>
          <w:tab w:val="left" w:pos="3119"/>
          <w:tab w:val="left" w:pos="4341"/>
        </w:tabs>
        <w:spacing w:before="360" w:after="0" w:line="360" w:lineRule="auto"/>
        <w:rPr>
          <w:rFonts w:cs="Calibri"/>
          <w:sz w:val="24"/>
          <w:szCs w:val="24"/>
        </w:rPr>
      </w:pPr>
      <w:r w:rsidRPr="00EF43ED">
        <w:rPr>
          <w:rStyle w:val="Domylnaczcionkaakapitu1"/>
          <w:rFonts w:cs="Calibri"/>
          <w:sz w:val="24"/>
          <w:szCs w:val="24"/>
        </w:rPr>
        <w:t>Miejscow</w:t>
      </w:r>
      <w:r w:rsidR="008F18D9">
        <w:rPr>
          <w:rStyle w:val="Domylnaczcionkaakapitu1"/>
          <w:rFonts w:cs="Calibri"/>
          <w:sz w:val="24"/>
          <w:szCs w:val="24"/>
        </w:rPr>
        <w:t>ość,</w:t>
      </w:r>
      <w:r w:rsidR="008F18D9">
        <w:rPr>
          <w:rStyle w:val="Domylnaczcionkaakapitu1"/>
          <w:rFonts w:cs="Calibri"/>
          <w:sz w:val="24"/>
          <w:szCs w:val="24"/>
        </w:rPr>
        <w:tab/>
      </w:r>
      <w:r w:rsidR="008F18D9" w:rsidRPr="00EF43ED">
        <w:rPr>
          <w:rFonts w:cs="Calibri"/>
          <w:sz w:val="24"/>
          <w:szCs w:val="24"/>
        </w:rPr>
        <w:t>…………………………………………</w:t>
      </w:r>
      <w:r w:rsidR="008F18D9">
        <w:rPr>
          <w:rFonts w:cs="Calibri"/>
          <w:sz w:val="24"/>
          <w:szCs w:val="24"/>
        </w:rPr>
        <w:t>……………………..</w:t>
      </w:r>
      <w:r w:rsidR="008F18D9" w:rsidRPr="00EF43ED">
        <w:rPr>
          <w:rFonts w:cs="Calibri"/>
          <w:sz w:val="24"/>
          <w:szCs w:val="24"/>
        </w:rPr>
        <w:t>….</w:t>
      </w:r>
    </w:p>
    <w:p w:rsidR="00D91E20" w:rsidRPr="00EF43ED" w:rsidRDefault="00D91E20" w:rsidP="00FC49BA">
      <w:pPr>
        <w:pStyle w:val="Tekstpodstawowy"/>
        <w:tabs>
          <w:tab w:val="left" w:pos="3119"/>
        </w:tabs>
        <w:spacing w:before="360" w:after="0" w:line="360" w:lineRule="auto"/>
        <w:rPr>
          <w:rFonts w:cs="Calibri"/>
          <w:sz w:val="24"/>
          <w:szCs w:val="24"/>
        </w:rPr>
      </w:pPr>
      <w:r w:rsidRPr="00EF43ED">
        <w:rPr>
          <w:rStyle w:val="Domylnaczcionkaakapitu1"/>
          <w:rFonts w:cs="Calibri"/>
          <w:sz w:val="24"/>
          <w:szCs w:val="24"/>
        </w:rPr>
        <w:t xml:space="preserve">Imię i nazwisko / nazwa </w:t>
      </w:r>
      <w:r w:rsidR="008F18D9">
        <w:rPr>
          <w:rStyle w:val="Domylnaczcionkaakapitu1"/>
          <w:rFonts w:cs="Calibri"/>
          <w:sz w:val="24"/>
          <w:szCs w:val="24"/>
        </w:rPr>
        <w:t>firmy</w:t>
      </w:r>
      <w:r w:rsidR="008F18D9">
        <w:rPr>
          <w:rStyle w:val="Domylnaczcionkaakapitu1"/>
          <w:rFonts w:cs="Calibri"/>
          <w:sz w:val="24"/>
          <w:szCs w:val="24"/>
        </w:rPr>
        <w:tab/>
      </w:r>
      <w:r w:rsidR="008F18D9" w:rsidRPr="00EF43ED">
        <w:rPr>
          <w:rFonts w:cs="Calibri"/>
          <w:sz w:val="24"/>
          <w:szCs w:val="24"/>
        </w:rPr>
        <w:t>…………………………………………</w:t>
      </w:r>
      <w:r w:rsidR="008F18D9">
        <w:rPr>
          <w:rFonts w:cs="Calibri"/>
          <w:sz w:val="24"/>
          <w:szCs w:val="24"/>
        </w:rPr>
        <w:t>……………………..</w:t>
      </w:r>
      <w:r w:rsidR="008F18D9" w:rsidRPr="00EF43ED">
        <w:rPr>
          <w:rFonts w:cs="Calibri"/>
          <w:sz w:val="24"/>
          <w:szCs w:val="24"/>
        </w:rPr>
        <w:t>….</w:t>
      </w:r>
    </w:p>
    <w:p w:rsidR="00D91E20" w:rsidRPr="00EF43ED" w:rsidRDefault="008F18D9" w:rsidP="00FC49BA">
      <w:pPr>
        <w:pStyle w:val="Tekstpodstawowy"/>
        <w:tabs>
          <w:tab w:val="left" w:pos="3119"/>
        </w:tabs>
        <w:spacing w:before="360" w:after="0" w:line="360" w:lineRule="auto"/>
        <w:rPr>
          <w:rFonts w:cs="Calibri"/>
          <w:sz w:val="24"/>
          <w:szCs w:val="24"/>
        </w:rPr>
      </w:pPr>
      <w:r>
        <w:rPr>
          <w:rStyle w:val="Domylnaczcionkaakapitu1"/>
          <w:rFonts w:cs="Calibri"/>
          <w:sz w:val="24"/>
          <w:szCs w:val="24"/>
        </w:rPr>
        <w:t>Adres</w:t>
      </w:r>
      <w:r>
        <w:rPr>
          <w:rStyle w:val="Domylnaczcionkaakapitu1"/>
          <w:rFonts w:cs="Calibri"/>
          <w:sz w:val="24"/>
          <w:szCs w:val="24"/>
        </w:rPr>
        <w:tab/>
      </w:r>
      <w:r w:rsidRPr="00EF43ED">
        <w:rPr>
          <w:rFonts w:cs="Calibri"/>
          <w:sz w:val="24"/>
          <w:szCs w:val="24"/>
        </w:rPr>
        <w:t>…………………………………………</w:t>
      </w:r>
      <w:r>
        <w:rPr>
          <w:rFonts w:cs="Calibri"/>
          <w:sz w:val="24"/>
          <w:szCs w:val="24"/>
        </w:rPr>
        <w:t>……………………..</w:t>
      </w:r>
      <w:r w:rsidRPr="00EF43ED">
        <w:rPr>
          <w:rFonts w:cs="Calibri"/>
          <w:sz w:val="24"/>
          <w:szCs w:val="24"/>
        </w:rPr>
        <w:t>….</w:t>
      </w:r>
    </w:p>
    <w:p w:rsidR="00D91E20" w:rsidRPr="00EF43ED" w:rsidRDefault="008F18D9" w:rsidP="00FC49BA">
      <w:pPr>
        <w:pStyle w:val="Tekstpodstawowy"/>
        <w:spacing w:before="600" w:after="0" w:line="36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Podpis …………………………………………………</w:t>
      </w:r>
    </w:p>
    <w:p w:rsidR="008F18D9" w:rsidRDefault="008F18D9">
      <w:pPr>
        <w:pStyle w:val="Tekstpodstawowy"/>
        <w:jc w:val="center"/>
        <w:rPr>
          <w:rFonts w:cs="Calibri"/>
          <w:b/>
          <w:sz w:val="24"/>
          <w:szCs w:val="24"/>
          <w:u w:val="single"/>
        </w:rPr>
        <w:sectPr w:rsidR="008F18D9" w:rsidSect="00FC49BA">
          <w:pgSz w:w="11906" w:h="16838"/>
          <w:pgMar w:top="720" w:right="720" w:bottom="720" w:left="720" w:header="708" w:footer="708" w:gutter="0"/>
          <w:cols w:space="708"/>
          <w:docGrid w:linePitch="600" w:charSpace="36864"/>
        </w:sectPr>
      </w:pPr>
    </w:p>
    <w:p w:rsidR="00D91E20" w:rsidRPr="00EF43ED" w:rsidRDefault="00D91E20">
      <w:pPr>
        <w:pStyle w:val="Tekstpodstawowy"/>
        <w:jc w:val="center"/>
        <w:rPr>
          <w:rFonts w:cs="Calibri"/>
          <w:sz w:val="24"/>
          <w:szCs w:val="24"/>
        </w:rPr>
      </w:pPr>
      <w:r w:rsidRPr="00EF43ED">
        <w:rPr>
          <w:rFonts w:cs="Calibri"/>
          <w:b/>
          <w:sz w:val="24"/>
          <w:szCs w:val="24"/>
          <w:u w:val="single"/>
        </w:rPr>
        <w:lastRenderedPageBreak/>
        <w:t>OŚWIADCZENIE</w:t>
      </w:r>
    </w:p>
    <w:p w:rsidR="00D91E20" w:rsidRPr="00EF43ED" w:rsidRDefault="00D91E20">
      <w:pPr>
        <w:pStyle w:val="Tekstpodstawowy"/>
        <w:rPr>
          <w:rFonts w:cs="Calibri"/>
          <w:sz w:val="24"/>
          <w:szCs w:val="24"/>
        </w:rPr>
      </w:pPr>
    </w:p>
    <w:p w:rsidR="00D91E20" w:rsidRPr="00EF43ED" w:rsidRDefault="00D91E20">
      <w:pPr>
        <w:pStyle w:val="Tekstpodstawowy"/>
        <w:jc w:val="both"/>
        <w:rPr>
          <w:rFonts w:cs="Calibri"/>
          <w:sz w:val="24"/>
          <w:szCs w:val="24"/>
        </w:rPr>
      </w:pPr>
      <w:r w:rsidRPr="00EF43ED">
        <w:rPr>
          <w:rFonts w:cs="Calibri"/>
          <w:sz w:val="24"/>
          <w:szCs w:val="24"/>
        </w:rPr>
        <w:t>Oświadczam, że otrzymałem druki na sezon kopulacyjny …………..</w:t>
      </w:r>
    </w:p>
    <w:p w:rsidR="00D91E20" w:rsidRPr="00EF43ED" w:rsidRDefault="00D91E20">
      <w:pPr>
        <w:pStyle w:val="Tekstpodstawowy"/>
        <w:jc w:val="both"/>
        <w:rPr>
          <w:rFonts w:cs="Calibri"/>
          <w:sz w:val="24"/>
          <w:szCs w:val="24"/>
        </w:rPr>
      </w:pPr>
    </w:p>
    <w:p w:rsidR="00D91E20" w:rsidRPr="00EF43ED" w:rsidRDefault="00D91E20">
      <w:pPr>
        <w:pStyle w:val="Tekstpodstawowy"/>
        <w:jc w:val="both"/>
        <w:rPr>
          <w:rFonts w:cs="Calibri"/>
          <w:sz w:val="24"/>
          <w:szCs w:val="24"/>
        </w:rPr>
      </w:pPr>
      <w:r w:rsidRPr="00EF43ED">
        <w:rPr>
          <w:rFonts w:cs="Calibri"/>
          <w:sz w:val="24"/>
          <w:szCs w:val="24"/>
        </w:rPr>
        <w:t>„</w:t>
      </w:r>
      <w:r w:rsidR="005374F3">
        <w:rPr>
          <w:rFonts w:cs="Calibri"/>
          <w:sz w:val="24"/>
          <w:szCs w:val="24"/>
        </w:rPr>
        <w:t xml:space="preserve">Zaświadczenie </w:t>
      </w:r>
      <w:r w:rsidRPr="00EF43ED">
        <w:rPr>
          <w:rFonts w:cs="Calibri"/>
          <w:sz w:val="24"/>
          <w:szCs w:val="24"/>
        </w:rPr>
        <w:t>unasi</w:t>
      </w:r>
      <w:r w:rsidR="006F4D39">
        <w:rPr>
          <w:rFonts w:cs="Calibri"/>
          <w:sz w:val="24"/>
          <w:szCs w:val="24"/>
        </w:rPr>
        <w:t>en</w:t>
      </w:r>
      <w:r w:rsidR="005374F3">
        <w:rPr>
          <w:rFonts w:cs="Calibri"/>
          <w:sz w:val="24"/>
          <w:szCs w:val="24"/>
        </w:rPr>
        <w:t>nia</w:t>
      </w:r>
      <w:r w:rsidRPr="00EF43ED">
        <w:rPr>
          <w:rFonts w:cs="Calibri"/>
          <w:sz w:val="24"/>
          <w:szCs w:val="24"/>
        </w:rPr>
        <w:t>nia klaczy”  szt. ……… od nr ……….. do nr …………</w:t>
      </w:r>
    </w:p>
    <w:p w:rsidR="00D91E20" w:rsidRPr="00EF43ED" w:rsidRDefault="00D91E20">
      <w:pPr>
        <w:pStyle w:val="Tekstpodstawowy"/>
        <w:jc w:val="both"/>
        <w:rPr>
          <w:rFonts w:cs="Calibri"/>
          <w:sz w:val="24"/>
          <w:szCs w:val="24"/>
        </w:rPr>
      </w:pPr>
    </w:p>
    <w:p w:rsidR="00D91E20" w:rsidRPr="00EF43ED" w:rsidRDefault="00D91E20">
      <w:pPr>
        <w:pStyle w:val="Tekstpodstawowy"/>
        <w:jc w:val="both"/>
        <w:rPr>
          <w:rFonts w:cs="Calibri"/>
          <w:sz w:val="24"/>
          <w:szCs w:val="24"/>
        </w:rPr>
      </w:pPr>
      <w:r w:rsidRPr="00EF43ED">
        <w:rPr>
          <w:rFonts w:cs="Calibri"/>
          <w:sz w:val="24"/>
          <w:szCs w:val="24"/>
        </w:rPr>
        <w:t>Grzbiety „Świadectw pokryć klaczy” / „</w:t>
      </w:r>
      <w:r w:rsidR="005374F3">
        <w:rPr>
          <w:rFonts w:cs="Calibri"/>
          <w:sz w:val="24"/>
          <w:szCs w:val="24"/>
        </w:rPr>
        <w:t xml:space="preserve">Zaświadczeń </w:t>
      </w:r>
      <w:r w:rsidRPr="00EF43ED">
        <w:rPr>
          <w:rFonts w:cs="Calibri"/>
          <w:sz w:val="24"/>
          <w:szCs w:val="24"/>
        </w:rPr>
        <w:t xml:space="preserve">unasienniania klaczy” (odcinek przeznaczony dla prowadzącego księgę) oraz niewykorzystane druki zostaną zwrócone prowadzącemu księgę po zakończeniu sezonu kopulacyjnego do 15 stycznia </w:t>
      </w:r>
      <w:r w:rsidR="006F4D39">
        <w:rPr>
          <w:rFonts w:cs="Calibri"/>
          <w:sz w:val="24"/>
          <w:szCs w:val="24"/>
        </w:rPr>
        <w:t>…………</w:t>
      </w:r>
      <w:r w:rsidRPr="00EF43ED">
        <w:rPr>
          <w:rFonts w:cs="Calibri"/>
          <w:sz w:val="24"/>
          <w:szCs w:val="24"/>
        </w:rPr>
        <w:t xml:space="preserve"> r.</w:t>
      </w:r>
    </w:p>
    <w:p w:rsidR="00D91E20" w:rsidRPr="00EF43ED" w:rsidRDefault="00D91E20">
      <w:pPr>
        <w:pStyle w:val="Tekstpodstawowy"/>
        <w:jc w:val="both"/>
        <w:rPr>
          <w:rFonts w:cs="Calibri"/>
          <w:sz w:val="24"/>
          <w:szCs w:val="24"/>
        </w:rPr>
      </w:pPr>
    </w:p>
    <w:p w:rsidR="00D91E20" w:rsidRPr="00EF43ED" w:rsidRDefault="00D91E20">
      <w:pPr>
        <w:pStyle w:val="Tekstpodstawowy"/>
        <w:jc w:val="both"/>
        <w:rPr>
          <w:rFonts w:cs="Calibri"/>
          <w:sz w:val="24"/>
          <w:szCs w:val="24"/>
        </w:rPr>
      </w:pPr>
    </w:p>
    <w:p w:rsidR="00FC49BA" w:rsidRPr="00EF43ED" w:rsidRDefault="00FC49BA" w:rsidP="00FC49BA">
      <w:pPr>
        <w:pStyle w:val="Tekstpodstawowy"/>
        <w:tabs>
          <w:tab w:val="left" w:pos="1843"/>
        </w:tabs>
        <w:spacing w:before="360" w:after="0" w:line="360" w:lineRule="auto"/>
        <w:rPr>
          <w:rFonts w:cs="Calibri"/>
          <w:sz w:val="24"/>
          <w:szCs w:val="24"/>
        </w:rPr>
      </w:pPr>
      <w:r w:rsidRPr="00EF43ED">
        <w:rPr>
          <w:rStyle w:val="Domylnaczcionkaakapitu1"/>
          <w:rFonts w:cs="Calibri"/>
          <w:sz w:val="24"/>
          <w:szCs w:val="24"/>
        </w:rPr>
        <w:t>Imię i nazwisko</w:t>
      </w:r>
      <w:r>
        <w:rPr>
          <w:rStyle w:val="Domylnaczcionkaakapitu1"/>
          <w:rFonts w:cs="Calibri"/>
          <w:sz w:val="24"/>
          <w:szCs w:val="24"/>
        </w:rPr>
        <w:tab/>
      </w:r>
      <w:r w:rsidRPr="00EF43ED">
        <w:rPr>
          <w:rFonts w:cs="Calibri"/>
          <w:sz w:val="24"/>
          <w:szCs w:val="24"/>
        </w:rPr>
        <w:t>…………………………………………</w:t>
      </w:r>
      <w:r>
        <w:rPr>
          <w:rFonts w:cs="Calibri"/>
          <w:sz w:val="24"/>
          <w:szCs w:val="24"/>
        </w:rPr>
        <w:t>……………………..</w:t>
      </w:r>
      <w:r w:rsidRPr="00EF43ED">
        <w:rPr>
          <w:rFonts w:cs="Calibri"/>
          <w:sz w:val="24"/>
          <w:szCs w:val="24"/>
        </w:rPr>
        <w:t>….</w:t>
      </w:r>
    </w:p>
    <w:p w:rsidR="00FC49BA" w:rsidRPr="00EF43ED" w:rsidRDefault="00FC49BA" w:rsidP="00FC49BA">
      <w:pPr>
        <w:pStyle w:val="Tekstpodstawowy"/>
        <w:tabs>
          <w:tab w:val="left" w:pos="1843"/>
        </w:tabs>
        <w:spacing w:before="360" w:after="0" w:line="360" w:lineRule="auto"/>
        <w:rPr>
          <w:rFonts w:cs="Calibri"/>
          <w:sz w:val="24"/>
          <w:szCs w:val="24"/>
        </w:rPr>
      </w:pPr>
      <w:r>
        <w:rPr>
          <w:rStyle w:val="Domylnaczcionkaakapitu1"/>
          <w:rFonts w:cs="Calibri"/>
          <w:sz w:val="24"/>
          <w:szCs w:val="24"/>
        </w:rPr>
        <w:t>Adres</w:t>
      </w:r>
      <w:r>
        <w:rPr>
          <w:rStyle w:val="Domylnaczcionkaakapitu1"/>
          <w:rFonts w:cs="Calibri"/>
          <w:sz w:val="24"/>
          <w:szCs w:val="24"/>
        </w:rPr>
        <w:tab/>
      </w:r>
      <w:r w:rsidRPr="00EF43ED">
        <w:rPr>
          <w:rFonts w:cs="Calibri"/>
          <w:sz w:val="24"/>
          <w:szCs w:val="24"/>
        </w:rPr>
        <w:t>…………………………………………</w:t>
      </w:r>
      <w:r>
        <w:rPr>
          <w:rFonts w:cs="Calibri"/>
          <w:sz w:val="24"/>
          <w:szCs w:val="24"/>
        </w:rPr>
        <w:t>……………………..</w:t>
      </w:r>
      <w:r w:rsidRPr="00EF43ED">
        <w:rPr>
          <w:rFonts w:cs="Calibri"/>
          <w:sz w:val="24"/>
          <w:szCs w:val="24"/>
        </w:rPr>
        <w:t>….</w:t>
      </w:r>
    </w:p>
    <w:p w:rsidR="00D91E20" w:rsidRPr="00FC49BA" w:rsidRDefault="00FC49BA" w:rsidP="00FC49BA">
      <w:pPr>
        <w:pStyle w:val="Tekstpodstawowy"/>
        <w:spacing w:before="600" w:after="0" w:line="36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Podpis …………………………………………………</w:t>
      </w:r>
    </w:p>
    <w:sectPr w:rsidR="00D91E20" w:rsidRPr="00FC49BA" w:rsidSect="00FC49BA"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charset w:val="EE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9123AF6"/>
    <w:multiLevelType w:val="hybridMultilevel"/>
    <w:tmpl w:val="7D802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3058B"/>
    <w:multiLevelType w:val="hybridMultilevel"/>
    <w:tmpl w:val="0DC80360"/>
    <w:lvl w:ilvl="0" w:tplc="027A7356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744EF"/>
    <w:multiLevelType w:val="hybridMultilevel"/>
    <w:tmpl w:val="2B3AD738"/>
    <w:lvl w:ilvl="0" w:tplc="D3504DB2">
      <w:numFmt w:val="bullet"/>
      <w:lvlText w:val=""/>
      <w:lvlJc w:val="left"/>
      <w:pPr>
        <w:ind w:left="4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35604DC"/>
    <w:multiLevelType w:val="hybridMultilevel"/>
    <w:tmpl w:val="3F2036C0"/>
    <w:lvl w:ilvl="0" w:tplc="8EB653C6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38"/>
    <w:rsid w:val="001C330A"/>
    <w:rsid w:val="001E0B88"/>
    <w:rsid w:val="00404B38"/>
    <w:rsid w:val="00535D2B"/>
    <w:rsid w:val="005374F3"/>
    <w:rsid w:val="006F4D39"/>
    <w:rsid w:val="00811524"/>
    <w:rsid w:val="008F18D9"/>
    <w:rsid w:val="009A5CB7"/>
    <w:rsid w:val="00B334E1"/>
    <w:rsid w:val="00B72E81"/>
    <w:rsid w:val="00BD3113"/>
    <w:rsid w:val="00D91E20"/>
    <w:rsid w:val="00E12B97"/>
    <w:rsid w:val="00E22312"/>
    <w:rsid w:val="00EF43ED"/>
    <w:rsid w:val="00FC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3F55807-2CE5-4CAC-BA02-F68B5E99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SimSun" w:hAnsi="Calibri"/>
      <w:kern w:val="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ListLabel1">
    <w:name w:val="ListLabel 1"/>
    <w:rPr>
      <w:rFonts w:eastAsia="OpenSymbol" w:cs="OpenSymbol"/>
    </w:rPr>
  </w:style>
  <w:style w:type="character" w:customStyle="1" w:styleId="Znakinumeracji">
    <w:name w:val="Znaki numeracji"/>
  </w:style>
  <w:style w:type="character" w:customStyle="1" w:styleId="WWCharLFO1LVL1">
    <w:name w:val="WW_CharLFO1LVL1"/>
    <w:rPr>
      <w:rFonts w:ascii="Times New Roman" w:eastAsia="OpenSymbol" w:hAnsi="Times New Roman" w:cs="OpenSymbol"/>
    </w:rPr>
  </w:style>
  <w:style w:type="character" w:customStyle="1" w:styleId="WWCharLFO1LVL2">
    <w:name w:val="WW_CharLFO1LVL2"/>
    <w:rPr>
      <w:rFonts w:ascii="Times New Roman" w:eastAsia="OpenSymbol" w:hAnsi="Times New Roman" w:cs="OpenSymbol"/>
    </w:rPr>
  </w:style>
  <w:style w:type="character" w:customStyle="1" w:styleId="WWCharLFO1LVL3">
    <w:name w:val="WW_CharLFO1LVL3"/>
    <w:rPr>
      <w:rFonts w:ascii="Times New Roman" w:eastAsia="OpenSymbol" w:hAnsi="Times New Roman" w:cs="OpenSymbol"/>
    </w:rPr>
  </w:style>
  <w:style w:type="character" w:customStyle="1" w:styleId="WWCharLFO1LVL4">
    <w:name w:val="WW_CharLFO1LVL4"/>
    <w:rPr>
      <w:rFonts w:ascii="Times New Roman" w:eastAsia="OpenSymbol" w:hAnsi="Times New Roman" w:cs="OpenSymbol"/>
    </w:rPr>
  </w:style>
  <w:style w:type="character" w:customStyle="1" w:styleId="WWCharLFO1LVL5">
    <w:name w:val="WW_CharLFO1LVL5"/>
    <w:rPr>
      <w:rFonts w:ascii="Times New Roman" w:eastAsia="OpenSymbol" w:hAnsi="Times New Roman" w:cs="OpenSymbol"/>
    </w:rPr>
  </w:style>
  <w:style w:type="character" w:customStyle="1" w:styleId="WWCharLFO1LVL6">
    <w:name w:val="WW_CharLFO1LVL6"/>
    <w:rPr>
      <w:rFonts w:ascii="Times New Roman" w:eastAsia="OpenSymbol" w:hAnsi="Times New Roman" w:cs="OpenSymbol"/>
    </w:rPr>
  </w:style>
  <w:style w:type="character" w:customStyle="1" w:styleId="WWCharLFO1LVL7">
    <w:name w:val="WW_CharLFO1LVL7"/>
    <w:rPr>
      <w:rFonts w:ascii="Times New Roman" w:eastAsia="OpenSymbol" w:hAnsi="Times New Roman" w:cs="OpenSymbol"/>
    </w:rPr>
  </w:style>
  <w:style w:type="character" w:customStyle="1" w:styleId="WWCharLFO1LVL8">
    <w:name w:val="WW_CharLFO1LVL8"/>
    <w:rPr>
      <w:rFonts w:ascii="Times New Roman" w:eastAsia="OpenSymbol" w:hAnsi="Times New Roman" w:cs="OpenSymbol"/>
    </w:rPr>
  </w:style>
  <w:style w:type="character" w:customStyle="1" w:styleId="WWCharLFO1LVL9">
    <w:name w:val="WW_CharLFO1LVL9"/>
    <w:rPr>
      <w:rFonts w:ascii="Times New Roman" w:eastAsia="OpenSymbol" w:hAnsi="Times New Roman" w:cs="OpenSymbol"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SimSun" w:hAnsi="Calibri" w:cs="F"/>
      <w:kern w:val="2"/>
      <w:sz w:val="22"/>
      <w:szCs w:val="22"/>
      <w:lang w:eastAsia="en-US"/>
    </w:rPr>
  </w:style>
  <w:style w:type="paragraph" w:customStyle="1" w:styleId="Nagwek1">
    <w:name w:val="Nagłówek1"/>
    <w:basedOn w:val="Normaln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22136-78D2-4545-91CC-EBA944D2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PZHK</Company>
  <LinksUpToDate>false</LinksUpToDate>
  <CharactersWithSpaces>2053</CharactersWithSpaces>
  <SharedDoc>false</SharedDoc>
  <HLinks>
    <vt:vector size="18" baseType="variant">
      <vt:variant>
        <vt:i4>7405617</vt:i4>
      </vt:variant>
      <vt:variant>
        <vt:i4>6</vt:i4>
      </vt:variant>
      <vt:variant>
        <vt:i4>0</vt:i4>
      </vt:variant>
      <vt:variant>
        <vt:i4>5</vt:i4>
      </vt:variant>
      <vt:variant>
        <vt:lpwstr>http://www.pzhk.pl/</vt:lpwstr>
      </vt:variant>
      <vt:variant>
        <vt:lpwstr/>
      </vt:variant>
      <vt:variant>
        <vt:i4>4128801</vt:i4>
      </vt:variant>
      <vt:variant>
        <vt:i4>3</vt:i4>
      </vt:variant>
      <vt:variant>
        <vt:i4>0</vt:i4>
      </vt:variant>
      <vt:variant>
        <vt:i4>5</vt:i4>
      </vt:variant>
      <vt:variant>
        <vt:lpwstr>https://www.wetgiw.gov.pl/handel-eksport-import/rejestr-podmiotow-prowadzacych-dzialalnosc-nadzorowana</vt:lpwstr>
      </vt:variant>
      <vt:variant>
        <vt:lpwstr/>
      </vt:variant>
      <vt:variant>
        <vt:i4>7405617</vt:i4>
      </vt:variant>
      <vt:variant>
        <vt:i4>0</vt:i4>
      </vt:variant>
      <vt:variant>
        <vt:i4>0</vt:i4>
      </vt:variant>
      <vt:variant>
        <vt:i4>5</vt:i4>
      </vt:variant>
      <vt:variant>
        <vt:lpwstr>http://www.pzhk.pl/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Kujawska</dc:creator>
  <cp:keywords/>
  <cp:lastModifiedBy>Adam Domrzała</cp:lastModifiedBy>
  <cp:revision>2</cp:revision>
  <cp:lastPrinted>1995-11-21T15:41:00Z</cp:lastPrinted>
  <dcterms:created xsi:type="dcterms:W3CDTF">2020-05-29T08:48:00Z</dcterms:created>
  <dcterms:modified xsi:type="dcterms:W3CDTF">2020-05-29T08:48:00Z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Polski Związek Hodowców Koni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